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6BEA8FF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 w:rsidRPr="00864688">
        <w:rPr>
          <w:b/>
          <w:bCs/>
          <w:sz w:val="15"/>
          <w:szCs w:val="15"/>
          <w:lang w:bidi="pl-PL"/>
        </w:rPr>
        <w:t>Załącznik</w:t>
      </w:r>
      <w:r w:rsidR="003B7C99" w:rsidRPr="00864688">
        <w:rPr>
          <w:b/>
          <w:bCs/>
          <w:sz w:val="15"/>
          <w:szCs w:val="15"/>
          <w:lang w:bidi="pl-PL"/>
        </w:rPr>
        <w:t xml:space="preserve"> Nr 1</w:t>
      </w:r>
      <w:r>
        <w:rPr>
          <w:sz w:val="15"/>
          <w:szCs w:val="15"/>
          <w:lang w:bidi="pl-PL"/>
        </w:rPr>
        <w:t xml:space="preserve">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2472455A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791D59">
        <w:rPr>
          <w:rFonts w:asciiTheme="minorHAnsi" w:eastAsia="Arial" w:hAnsiTheme="minorHAnsi" w:cstheme="minorHAnsi"/>
          <w:bCs/>
        </w:rPr>
        <w:t>(DZ. U. Z 20</w:t>
      </w:r>
      <w:r w:rsidR="00B11B70">
        <w:rPr>
          <w:rFonts w:asciiTheme="minorHAnsi" w:eastAsia="Arial" w:hAnsiTheme="minorHAnsi" w:cstheme="minorHAnsi"/>
          <w:bCs/>
        </w:rPr>
        <w:t>18</w:t>
      </w:r>
      <w:r w:rsidR="00791D59">
        <w:rPr>
          <w:rFonts w:asciiTheme="minorHAnsi" w:eastAsia="Arial" w:hAnsiTheme="minorHAnsi" w:cstheme="minorHAnsi"/>
          <w:bCs/>
        </w:rPr>
        <w:t xml:space="preserve"> R. POZ. </w:t>
      </w:r>
      <w:r w:rsidR="00B11B70">
        <w:rPr>
          <w:rFonts w:asciiTheme="minorHAnsi" w:eastAsia="Arial" w:hAnsiTheme="minorHAnsi" w:cstheme="minorHAnsi"/>
          <w:bCs/>
        </w:rPr>
        <w:t>450</w:t>
      </w:r>
      <w:r w:rsidR="00317A53" w:rsidRPr="00A92300">
        <w:rPr>
          <w:rFonts w:asciiTheme="minorHAnsi" w:eastAsia="Arial" w:hAnsiTheme="minorHAnsi" w:cstheme="minorHAnsi"/>
          <w:bCs/>
        </w:rPr>
        <w:t>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8C5E3" w14:textId="77777777" w:rsidR="00D912ED" w:rsidRDefault="00D912ED">
      <w:r>
        <w:separator/>
      </w:r>
    </w:p>
  </w:endnote>
  <w:endnote w:type="continuationSeparator" w:id="0">
    <w:p w14:paraId="5DBF388E" w14:textId="77777777" w:rsidR="00D912ED" w:rsidRDefault="00D91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C120C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D1C98" w14:textId="77777777" w:rsidR="00D912ED" w:rsidRDefault="00D912ED">
      <w:r>
        <w:separator/>
      </w:r>
    </w:p>
  </w:footnote>
  <w:footnote w:type="continuationSeparator" w:id="0">
    <w:p w14:paraId="0978D3B2" w14:textId="77777777" w:rsidR="00D912ED" w:rsidRDefault="00D912ED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1918219">
    <w:abstractNumId w:val="1"/>
  </w:num>
  <w:num w:numId="2" w16cid:durableId="20326590">
    <w:abstractNumId w:val="2"/>
  </w:num>
  <w:num w:numId="3" w16cid:durableId="1967931349">
    <w:abstractNumId w:val="3"/>
  </w:num>
  <w:num w:numId="4" w16cid:durableId="449671779">
    <w:abstractNumId w:val="4"/>
  </w:num>
  <w:num w:numId="5" w16cid:durableId="1707947242">
    <w:abstractNumId w:val="5"/>
  </w:num>
  <w:num w:numId="6" w16cid:durableId="1794325904">
    <w:abstractNumId w:val="6"/>
  </w:num>
  <w:num w:numId="7" w16cid:durableId="174154063">
    <w:abstractNumId w:val="7"/>
  </w:num>
  <w:num w:numId="8" w16cid:durableId="1871185331">
    <w:abstractNumId w:val="8"/>
  </w:num>
  <w:num w:numId="9" w16cid:durableId="1983849662">
    <w:abstractNumId w:val="9"/>
  </w:num>
  <w:num w:numId="10" w16cid:durableId="1971864077">
    <w:abstractNumId w:val="27"/>
  </w:num>
  <w:num w:numId="11" w16cid:durableId="962343579">
    <w:abstractNumId w:val="32"/>
  </w:num>
  <w:num w:numId="12" w16cid:durableId="111174281">
    <w:abstractNumId w:val="26"/>
  </w:num>
  <w:num w:numId="13" w16cid:durableId="627978086">
    <w:abstractNumId w:val="30"/>
  </w:num>
  <w:num w:numId="14" w16cid:durableId="1238631755">
    <w:abstractNumId w:val="33"/>
  </w:num>
  <w:num w:numId="15" w16cid:durableId="1611743942">
    <w:abstractNumId w:val="0"/>
  </w:num>
  <w:num w:numId="16" w16cid:durableId="300309394">
    <w:abstractNumId w:val="19"/>
  </w:num>
  <w:num w:numId="17" w16cid:durableId="1443262713">
    <w:abstractNumId w:val="23"/>
  </w:num>
  <w:num w:numId="18" w16cid:durableId="1469056865">
    <w:abstractNumId w:val="11"/>
  </w:num>
  <w:num w:numId="19" w16cid:durableId="1310935185">
    <w:abstractNumId w:val="28"/>
  </w:num>
  <w:num w:numId="20" w16cid:durableId="701907969">
    <w:abstractNumId w:val="37"/>
  </w:num>
  <w:num w:numId="21" w16cid:durableId="1284574027">
    <w:abstractNumId w:val="35"/>
  </w:num>
  <w:num w:numId="22" w16cid:durableId="1046102873">
    <w:abstractNumId w:val="12"/>
  </w:num>
  <w:num w:numId="23" w16cid:durableId="1037925236">
    <w:abstractNumId w:val="15"/>
  </w:num>
  <w:num w:numId="24" w16cid:durableId="85715927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80568406">
    <w:abstractNumId w:val="22"/>
  </w:num>
  <w:num w:numId="26" w16cid:durableId="577905813">
    <w:abstractNumId w:val="13"/>
  </w:num>
  <w:num w:numId="27" w16cid:durableId="1565414315">
    <w:abstractNumId w:val="18"/>
  </w:num>
  <w:num w:numId="28" w16cid:durableId="714082285">
    <w:abstractNumId w:val="14"/>
  </w:num>
  <w:num w:numId="29" w16cid:durableId="1662267368">
    <w:abstractNumId w:val="36"/>
  </w:num>
  <w:num w:numId="30" w16cid:durableId="1214972718">
    <w:abstractNumId w:val="25"/>
  </w:num>
  <w:num w:numId="31" w16cid:durableId="558899009">
    <w:abstractNumId w:val="17"/>
  </w:num>
  <w:num w:numId="32" w16cid:durableId="1281104568">
    <w:abstractNumId w:val="31"/>
  </w:num>
  <w:num w:numId="33" w16cid:durableId="1660579772">
    <w:abstractNumId w:val="29"/>
  </w:num>
  <w:num w:numId="34" w16cid:durableId="1569346243">
    <w:abstractNumId w:val="24"/>
  </w:num>
  <w:num w:numId="35" w16cid:durableId="1611936622">
    <w:abstractNumId w:val="10"/>
  </w:num>
  <w:num w:numId="36" w16cid:durableId="924610018">
    <w:abstractNumId w:val="21"/>
  </w:num>
  <w:num w:numId="37" w16cid:durableId="559559133">
    <w:abstractNumId w:val="16"/>
  </w:num>
  <w:num w:numId="38" w16cid:durableId="80762447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417929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120C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46D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B7C99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06BF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37DD1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59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7AB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688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1B70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0B52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12ED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3E4D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C3AB1067-0654-4042-A7B8-2D9B3B552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34ADD-AB03-405A-BFDC-71075A4C3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961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office365_2</cp:lastModifiedBy>
  <cp:revision>5</cp:revision>
  <cp:lastPrinted>2023-01-16T08:01:00Z</cp:lastPrinted>
  <dcterms:created xsi:type="dcterms:W3CDTF">2019-12-31T07:30:00Z</dcterms:created>
  <dcterms:modified xsi:type="dcterms:W3CDTF">2023-01-16T09:44:00Z</dcterms:modified>
</cp:coreProperties>
</file>